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0583" w14:textId="77777777" w:rsidR="008343C1" w:rsidRDefault="00AA496A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iCs/>
          <w:lang w:eastAsia="ar-SA"/>
        </w:rPr>
        <w:t>GMINA FAŁKÓW</w:t>
      </w:r>
    </w:p>
    <w:p w14:paraId="44F34443" w14:textId="77777777" w:rsidR="00AA496A" w:rsidRDefault="00AA496A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>ul. Zamkowa 1A, 26-260 Fałków</w:t>
      </w:r>
    </w:p>
    <w:p w14:paraId="438E97BB" w14:textId="77777777" w:rsidR="00AA496A" w:rsidRPr="008343C1" w:rsidRDefault="00AA496A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14:paraId="505FAF2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Znak sprawy: </w:t>
      </w:r>
      <w:r w:rsidR="00847A1B">
        <w:rPr>
          <w:rFonts w:ascii="Calibri" w:eastAsia="Calibri" w:hAnsi="Calibri" w:cs="Times New Roman"/>
          <w:lang w:eastAsia="ar-SA"/>
        </w:rPr>
        <w:t>RPKiS</w:t>
      </w:r>
      <w:r w:rsidRPr="00B56ECC">
        <w:rPr>
          <w:rFonts w:ascii="Calibri" w:eastAsia="Calibri" w:hAnsi="Calibri" w:cs="Times New Roman"/>
          <w:b/>
          <w:lang w:eastAsia="ar-SA"/>
        </w:rPr>
        <w:t>.</w:t>
      </w:r>
      <w:r w:rsidR="00847A1B">
        <w:rPr>
          <w:rFonts w:ascii="Calibri" w:eastAsia="Calibri" w:hAnsi="Calibri" w:cs="Times New Roman"/>
          <w:b/>
          <w:lang w:eastAsia="ar-SA"/>
        </w:rPr>
        <w:t>6233.4</w:t>
      </w:r>
      <w:r w:rsidRPr="00B56ECC">
        <w:rPr>
          <w:rFonts w:ascii="Calibri" w:eastAsia="Calibri" w:hAnsi="Calibri" w:cs="Times New Roman"/>
          <w:b/>
          <w:lang w:eastAsia="ar-SA"/>
        </w:rPr>
        <w:t>.201</w:t>
      </w:r>
      <w:r w:rsidR="00847A1B">
        <w:rPr>
          <w:rFonts w:ascii="Calibri" w:eastAsia="Calibri" w:hAnsi="Calibri" w:cs="Times New Roman"/>
          <w:b/>
          <w:lang w:eastAsia="ar-SA"/>
        </w:rPr>
        <w:t>9</w:t>
      </w:r>
      <w:r w:rsidRPr="008343C1">
        <w:rPr>
          <w:rFonts w:ascii="Calibri" w:eastAsia="Calibri" w:hAnsi="Calibri" w:cs="Times New Roman"/>
          <w:lang w:eastAsia="ar-SA"/>
        </w:rPr>
        <w:tab/>
      </w:r>
    </w:p>
    <w:p w14:paraId="01CF83A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10FA4349" w14:textId="77777777"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Zapytanie ofertowe</w:t>
      </w:r>
    </w:p>
    <w:p w14:paraId="6BF4020A" w14:textId="77777777"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 xml:space="preserve">z dnia </w:t>
      </w:r>
      <w:r w:rsidR="00FB6DD9">
        <w:rPr>
          <w:rFonts w:ascii="Calibri" w:eastAsia="Calibri" w:hAnsi="Calibri" w:cs="Times New Roman"/>
          <w:b/>
          <w:bCs/>
          <w:lang w:eastAsia="ar-SA"/>
        </w:rPr>
        <w:t>3</w:t>
      </w:r>
      <w:r w:rsidR="00AA496A">
        <w:rPr>
          <w:rFonts w:ascii="Calibri" w:eastAsia="Calibri" w:hAnsi="Calibri" w:cs="Times New Roman"/>
          <w:b/>
          <w:bCs/>
          <w:lang w:eastAsia="ar-SA"/>
        </w:rPr>
        <w:t>1</w:t>
      </w:r>
      <w:r w:rsidR="00FB6DD9">
        <w:rPr>
          <w:rFonts w:ascii="Calibri" w:eastAsia="Calibri" w:hAnsi="Calibri" w:cs="Times New Roman"/>
          <w:b/>
          <w:bCs/>
          <w:lang w:eastAsia="ar-SA"/>
        </w:rPr>
        <w:t xml:space="preserve"> maja</w:t>
      </w:r>
      <w:r>
        <w:rPr>
          <w:rFonts w:ascii="Calibri" w:eastAsia="Calibri" w:hAnsi="Calibri" w:cs="Times New Roman"/>
          <w:b/>
          <w:bCs/>
          <w:lang w:eastAsia="ar-SA"/>
        </w:rPr>
        <w:t xml:space="preserve"> 2019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roku </w:t>
      </w:r>
    </w:p>
    <w:p w14:paraId="0AFF252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79413C2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w oparciu o art. 4 pkt. 8 ustawy z 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</w:t>
      </w:r>
      <w:r w:rsidR="00847A1B">
        <w:rPr>
          <w:rFonts w:ascii="Calibri" w:eastAsia="Calibri" w:hAnsi="Calibri" w:cs="Times New Roman"/>
          <w:lang w:eastAsia="ar-SA"/>
        </w:rPr>
        <w:t>8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</w:t>
      </w:r>
      <w:r w:rsidR="00C0594E">
        <w:rPr>
          <w:rFonts w:ascii="Calibri" w:eastAsia="Calibri" w:hAnsi="Calibri" w:cs="Times New Roman"/>
          <w:lang w:eastAsia="ar-SA"/>
        </w:rPr>
        <w:t xml:space="preserve"> 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poz. 1</w:t>
      </w:r>
      <w:r w:rsidR="00847A1B">
        <w:rPr>
          <w:rFonts w:ascii="Calibri" w:eastAsia="Calibri" w:hAnsi="Calibri" w:cs="Times New Roman"/>
          <w:lang w:eastAsia="ar-SA"/>
        </w:rPr>
        <w:t>986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Pr="008343C1">
        <w:rPr>
          <w:rFonts w:ascii="Calibri" w:eastAsia="Calibri" w:hAnsi="Calibri" w:cs="Times New Roman"/>
          <w:lang w:eastAsia="ar-SA"/>
        </w:rPr>
        <w:t>./</w:t>
      </w:r>
    </w:p>
    <w:p w14:paraId="56AEA9F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05BA7EDC" w14:textId="77777777"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14:paraId="5EA17E8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747F3117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4E8B46D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14:paraId="5028F613" w14:textId="77777777"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Zaprasza do złożenia ofert cenowych na </w:t>
      </w:r>
      <w:r w:rsidRPr="008343C1">
        <w:rPr>
          <w:rFonts w:ascii="Calibri" w:eastAsia="Calibri" w:hAnsi="Calibri" w:cs="Times New Roman"/>
          <w:bCs/>
          <w:sz w:val="20"/>
          <w:szCs w:val="20"/>
          <w:lang w:eastAsia="ar-SA"/>
        </w:rPr>
        <w:t>(podać nazwę przedmiotu  zamówienia)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4E75268C" w14:textId="77777777" w:rsidR="007B12B0" w:rsidRPr="008343C1" w:rsidRDefault="007B12B0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7F54950F" w14:textId="77777777"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</w:p>
    <w:p w14:paraId="6AE7563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47E42A5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14:paraId="17383C4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36CEA8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14:paraId="646EE1A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Mg/rok,</w:t>
      </w:r>
    </w:p>
    <w:p w14:paraId="0CD30FD2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14:paraId="1812AA7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Mg/rok,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Mg/rok </w:t>
      </w:r>
    </w:p>
    <w:p w14:paraId="1F2202B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6CE6FB4" w14:textId="77777777" w:rsidR="008343C1" w:rsidRPr="008343C1" w:rsidRDefault="00C0594E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14:paraId="68A0550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14:paraId="69EC064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 xml:space="preserve">. (Dz. U. </w:t>
      </w:r>
      <w:r w:rsidR="00B56ECC" w:rsidRPr="00B56ECC">
        <w:rPr>
          <w:rFonts w:ascii="Calibri" w:eastAsia="Times New Roman" w:hAnsi="Calibri" w:cs="Times New Roman"/>
          <w:lang w:eastAsia="pl-PL"/>
        </w:rPr>
        <w:t>z 201</w:t>
      </w:r>
      <w:r w:rsidR="00FB6919">
        <w:rPr>
          <w:rFonts w:ascii="Calibri" w:eastAsia="Times New Roman" w:hAnsi="Calibri" w:cs="Times New Roman"/>
          <w:lang w:eastAsia="pl-PL"/>
        </w:rPr>
        <w:t>8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r. poz. </w:t>
      </w:r>
      <w:r w:rsidR="00FB6919">
        <w:rPr>
          <w:rFonts w:ascii="Calibri" w:eastAsia="Times New Roman" w:hAnsi="Calibri" w:cs="Times New Roman"/>
          <w:lang w:eastAsia="pl-PL"/>
        </w:rPr>
        <w:t>992</w:t>
      </w:r>
      <w:r w:rsidR="00B56ECC" w:rsidRPr="00B56ECC">
        <w:rPr>
          <w:rFonts w:ascii="Calibri" w:eastAsia="Times New Roman" w:hAnsi="Calibri" w:cs="Times New Roman"/>
          <w:lang w:eastAsia="pl-PL"/>
        </w:rPr>
        <w:t xml:space="preserve"> </w:t>
      </w:r>
      <w:r w:rsidRPr="00B56ECC">
        <w:rPr>
          <w:rFonts w:ascii="Calibri" w:eastAsia="Times New Roman" w:hAnsi="Calibri" w:cs="Times New Roman"/>
          <w:lang w:eastAsia="pl-PL"/>
        </w:rPr>
        <w:t>ze zm.)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(Dz. U. z 2015 r., poz. 257)</w:t>
      </w:r>
      <w:r w:rsidRPr="008343C1">
        <w:rPr>
          <w:rFonts w:ascii="Calibri" w:eastAsia="Times New Roman" w:hAnsi="Calibri" w:cs="Times New Roman"/>
          <w:lang w:eastAsia="pl-PL"/>
        </w:rPr>
        <w:t xml:space="preserve"> oraz innych powiązanych aktów wykonawczych.</w:t>
      </w:r>
    </w:p>
    <w:p w14:paraId="1EB9A5DD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lang w:eastAsia="pl-PL"/>
        </w:rPr>
      </w:pP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14:paraId="531CE17B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14:paraId="16030F7E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14:paraId="0E76062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14:paraId="60D6D48B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>gromadzone są w kontenerze KP 20 natomiast 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Pr="008343C1">
        <w:rPr>
          <w:rFonts w:ascii="Calibri" w:eastAsia="Times New Roman" w:hAnsi="Calibri" w:cs="Times New Roman"/>
          <w:lang w:eastAsia="pl-PL"/>
        </w:rPr>
        <w:t xml:space="preserve"> w kontenerze KP 7 będących własnością Zamawiającego.</w:t>
      </w:r>
    </w:p>
    <w:p w14:paraId="2CA4B23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14:paraId="45549F2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14:paraId="5A6B3C9D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14:paraId="5F0146D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14:paraId="4F08D22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14:paraId="2073B0D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14:paraId="1152D257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14:paraId="315BFE9E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14:paraId="3143B0E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>do dnia 31.12</w:t>
      </w:r>
      <w:r>
        <w:rPr>
          <w:rFonts w:ascii="Calibri" w:eastAsia="Times New Roman" w:hAnsi="Calibri" w:cs="Times New Roman"/>
          <w:lang w:eastAsia="pl-PL"/>
        </w:rPr>
        <w:t>.20</w:t>
      </w:r>
      <w:r w:rsidR="00FB6919">
        <w:rPr>
          <w:rFonts w:ascii="Calibri" w:eastAsia="Times New Roman" w:hAnsi="Calibri" w:cs="Times New Roman"/>
          <w:lang w:eastAsia="pl-PL"/>
        </w:rPr>
        <w:t>20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14:paraId="0CE6DFB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14:paraId="1021601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14:paraId="6B70792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Fakturowanie odbywać się będzie w okresach miesięcznych po zakończonym każdym miesiącu. Termin płatności faktury min. 14 dni.</w:t>
      </w:r>
    </w:p>
    <w:p w14:paraId="54E4670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Odbiorcę.</w:t>
      </w:r>
    </w:p>
    <w:p w14:paraId="5950F7EB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14:paraId="1243C8B1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14:paraId="4D76EB5E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14:paraId="66305069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14:paraId="6689AF1F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14:paraId="4B103671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terminy składania ofert.</w:t>
      </w:r>
    </w:p>
    <w:p w14:paraId="4805626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14:paraId="119C9243" w14:textId="77777777"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14:paraId="3EA3D873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14:paraId="2EB391E3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;</w:t>
      </w:r>
    </w:p>
    <w:p w14:paraId="39F090B3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14:paraId="5CEBF7B2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14:paraId="638A4B3E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 dopuszcza złożenie oferty częściowej</w:t>
      </w:r>
    </w:p>
    <w:p w14:paraId="4B7572B9" w14:textId="77777777" w:rsidR="008343C1" w:rsidRPr="008343C1" w:rsidRDefault="008343C1" w:rsidP="008343C1">
      <w:pPr>
        <w:suppressAutoHyphens/>
        <w:spacing w:after="0"/>
        <w:ind w:left="379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73BEFDF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14:paraId="0121057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Wszelkie oświadczenia, wnioski, zawiadomienia oraz informacje Zamawiający i Wykonawcy mogą przekazywać pisemnie, za pomocą faksu lub drogą elektroniczną.</w:t>
      </w:r>
    </w:p>
    <w:p w14:paraId="6ADC0E2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14:paraId="17170F03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dotyczących postępowania w jest Pani</w:t>
      </w:r>
      <w:r w:rsidR="006212D3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</w:t>
      </w:r>
      <w:r w:rsidR="006212D3">
        <w:rPr>
          <w:rFonts w:ascii="Calibri" w:eastAsia="Calibri" w:hAnsi="Calibri" w:cs="Times New Roman"/>
          <w:lang w:eastAsia="ar-SA"/>
        </w:rPr>
        <w:t>Dorota Anioł.</w:t>
      </w:r>
    </w:p>
    <w:p w14:paraId="6AA7B13E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może zwrócić się do Zamawiającego o wyjaśnienie istotnych warunków udzielenia zamówienia w godzinach pracy urzędu tj.: 7.00 – 15.00</w:t>
      </w:r>
    </w:p>
    <w:p w14:paraId="3E47787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14:paraId="56E5E22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14:paraId="4C22838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14:paraId="631BDDA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adres e-mail: </w:t>
      </w:r>
      <w:hyperlink r:id="rId5" w:history="1">
        <w:r w:rsidR="006212D3" w:rsidRPr="00BD0FFB">
          <w:rPr>
            <w:rStyle w:val="Hipercze"/>
            <w:rFonts w:ascii="Calibri" w:eastAsia="Calibri" w:hAnsi="Calibri" w:cs="Times New Roman"/>
            <w:lang w:eastAsia="ar-SA"/>
          </w:rPr>
          <w:t xml:space="preserve"> d.aniol@falkow.pl</w:t>
        </w:r>
      </w:hyperlink>
      <w:r w:rsidRPr="008343C1">
        <w:rPr>
          <w:rFonts w:ascii="Calibri" w:eastAsia="Calibri" w:hAnsi="Calibri" w:cs="Times New Roman"/>
          <w:lang w:eastAsia="ar-SA"/>
        </w:rPr>
        <w:t xml:space="preserve"> </w:t>
      </w:r>
    </w:p>
    <w:p w14:paraId="3F1432AE" w14:textId="77777777" w:rsidR="008343C1" w:rsidRPr="008343C1" w:rsidRDefault="009D359D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u w:val="single"/>
          <w:lang w:eastAsia="ar-SA"/>
        </w:rPr>
      </w:pPr>
      <w:r>
        <w:rPr>
          <w:rFonts w:ascii="Calibri" w:eastAsia="Calibri" w:hAnsi="Calibri" w:cs="Times New Roman"/>
          <w:b/>
          <w:bCs/>
          <w:u w:val="single"/>
          <w:lang w:eastAsia="ar-SA"/>
        </w:rPr>
        <w:t>w terminie do dnia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</w:t>
      </w:r>
      <w:r w:rsidR="00FB6DD9">
        <w:rPr>
          <w:rFonts w:ascii="Calibri" w:eastAsia="Calibri" w:hAnsi="Calibri" w:cs="Times New Roman"/>
          <w:b/>
          <w:bCs/>
          <w:u w:val="single"/>
          <w:lang w:eastAsia="ar-SA"/>
        </w:rPr>
        <w:t>11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>.0</w:t>
      </w:r>
      <w:r w:rsidR="00FB6DD9">
        <w:rPr>
          <w:rFonts w:ascii="Calibri" w:eastAsia="Calibri" w:hAnsi="Calibri" w:cs="Times New Roman"/>
          <w:b/>
          <w:bCs/>
          <w:u w:val="single"/>
          <w:lang w:eastAsia="ar-SA"/>
        </w:rPr>
        <w:t>6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.201</w:t>
      </w:r>
      <w:r w:rsidR="006212D3">
        <w:rPr>
          <w:rFonts w:ascii="Calibri" w:eastAsia="Calibri" w:hAnsi="Calibri" w:cs="Times New Roman"/>
          <w:b/>
          <w:bCs/>
          <w:u w:val="single"/>
          <w:lang w:eastAsia="ar-SA"/>
        </w:rPr>
        <w:t>9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 xml:space="preserve"> r. , godz. 1</w:t>
      </w:r>
      <w:r w:rsidR="00FB6DD9">
        <w:rPr>
          <w:rFonts w:ascii="Calibri" w:eastAsia="Calibri" w:hAnsi="Calibri" w:cs="Times New Roman"/>
          <w:b/>
          <w:bCs/>
          <w:u w:val="single"/>
          <w:lang w:eastAsia="ar-SA"/>
        </w:rPr>
        <w:t>5</w:t>
      </w:r>
      <w:r w:rsidR="008343C1" w:rsidRPr="008343C1">
        <w:rPr>
          <w:rFonts w:ascii="Calibri" w:eastAsia="Calibri" w:hAnsi="Calibri" w:cs="Times New Roman"/>
          <w:b/>
          <w:bCs/>
          <w:u w:val="single"/>
          <w:lang w:eastAsia="ar-SA"/>
        </w:rPr>
        <w:t>.00</w:t>
      </w:r>
    </w:p>
    <w:p w14:paraId="04E9083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7AECF8F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14:paraId="701958BA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14:paraId="176DCEC9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14:paraId="6AA2A831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14:paraId="7D1B6253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14:paraId="1E97F40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14:paraId="46797D58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14:paraId="3DCA79C7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14:paraId="1BAE94D9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1390FC3C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14:paraId="3C295480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189B900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22F090F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14:paraId="01F53CD4" w14:textId="77777777"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14:paraId="382B4B3C" w14:textId="77777777" w:rsidR="008343C1" w:rsidRPr="00BF1FB6" w:rsidRDefault="008343C1" w:rsidP="008343C1">
      <w:pPr>
        <w:numPr>
          <w:ilvl w:val="0"/>
          <w:numId w:val="2"/>
        </w:numPr>
        <w:suppressAutoHyphens/>
        <w:spacing w:after="0"/>
        <w:jc w:val="right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</w:p>
    <w:p w14:paraId="6FF21BCE" w14:textId="77777777" w:rsidR="008343C1" w:rsidRPr="00AA496A" w:rsidRDefault="00BF1FB6" w:rsidP="00AA496A">
      <w:pPr>
        <w:suppressAutoHyphens/>
        <w:spacing w:after="0"/>
        <w:ind w:left="377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   Wójt Gminy Fałków – Henryk Konieczny</w:t>
      </w:r>
      <w:r w:rsidR="006A656D">
        <w:rPr>
          <w:rFonts w:ascii="Calibri" w:eastAsia="Calibri" w:hAnsi="Calibri" w:cs="Times New Roman"/>
          <w:i/>
          <w:color w:val="FF0000"/>
          <w:lang w:eastAsia="ar-SA"/>
        </w:rPr>
        <w:t xml:space="preserve"> </w:t>
      </w:r>
    </w:p>
    <w:p w14:paraId="3621AAF8" w14:textId="77777777"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14:paraId="44A8ACC2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15F85EF4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745F6D43" w14:textId="77777777" w:rsidR="00AA496A" w:rsidRDefault="00AA496A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0BEF8D24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........................................................................</w:t>
      </w:r>
    </w:p>
    <w:p w14:paraId="000663D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14:paraId="1030E6B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14:paraId="3F0F58B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14:paraId="4ACA428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14:paraId="4C662C1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14:paraId="06B5AD3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 w:rsidRPr="008343C1"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Pr="008343C1">
        <w:rPr>
          <w:rFonts w:ascii="Calibri" w:eastAsia="Calibri" w:hAnsi="Calibri" w:cs="Times New Roman"/>
          <w:lang w:val="en-US" w:eastAsia="ar-SA"/>
        </w:rPr>
        <w:t xml:space="preserve"> e – mail**): ......................................</w:t>
      </w:r>
    </w:p>
    <w:p w14:paraId="02C40349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34BEC03E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14E1D143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14:paraId="3625AD70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14:paraId="5E7B811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14:paraId="4313722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5C0ED0C7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3F6C4C3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38B5BA3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7B12B0">
        <w:rPr>
          <w:rFonts w:ascii="Calibri" w:eastAsia="Calibri" w:hAnsi="Calibri" w:cs="Times New Roman"/>
          <w:lang w:eastAsia="ar-SA"/>
        </w:rPr>
        <w:t>2</w:t>
      </w:r>
      <w:r w:rsidR="006212D3">
        <w:rPr>
          <w:rFonts w:ascii="Calibri" w:eastAsia="Calibri" w:hAnsi="Calibri" w:cs="Times New Roman"/>
          <w:lang w:eastAsia="ar-SA"/>
        </w:rPr>
        <w:t>5.03</w:t>
      </w:r>
      <w:r w:rsidR="007B12B0">
        <w:rPr>
          <w:rFonts w:ascii="Calibri" w:eastAsia="Calibri" w:hAnsi="Calibri" w:cs="Times New Roman"/>
          <w:lang w:eastAsia="ar-SA"/>
        </w:rPr>
        <w:t>.201</w:t>
      </w:r>
      <w:r w:rsidR="006212D3">
        <w:rPr>
          <w:rFonts w:ascii="Calibri" w:eastAsia="Calibri" w:hAnsi="Calibri" w:cs="Times New Roman"/>
          <w:lang w:eastAsia="ar-SA"/>
        </w:rPr>
        <w:t>9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w oparciu o art. 4 pkt. 8 Ustawy z dnia 29 stycznia 2004 r. Prawo zamówień publicznych /</w:t>
      </w:r>
      <w:proofErr w:type="spellStart"/>
      <w:r w:rsidR="009D359D" w:rsidRPr="009D359D">
        <w:rPr>
          <w:rFonts w:ascii="Calibri" w:eastAsia="Calibri" w:hAnsi="Calibri" w:cs="Times New Roman"/>
          <w:lang w:eastAsia="ar-SA"/>
        </w:rPr>
        <w:t>t.j</w:t>
      </w:r>
      <w:proofErr w:type="spellEnd"/>
      <w:r w:rsidR="009D359D" w:rsidRPr="009D359D">
        <w:rPr>
          <w:rFonts w:ascii="Calibri" w:eastAsia="Calibri" w:hAnsi="Calibri" w:cs="Times New Roman"/>
          <w:lang w:eastAsia="ar-SA"/>
        </w:rPr>
        <w:t>. Dz. U. z 201</w:t>
      </w:r>
      <w:r w:rsidR="006212D3">
        <w:rPr>
          <w:rFonts w:ascii="Calibri" w:eastAsia="Calibri" w:hAnsi="Calibri" w:cs="Times New Roman"/>
          <w:lang w:eastAsia="ar-SA"/>
        </w:rPr>
        <w:t>8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r. poz. 1</w:t>
      </w:r>
      <w:r w:rsidR="006212D3">
        <w:rPr>
          <w:rFonts w:ascii="Calibri" w:eastAsia="Calibri" w:hAnsi="Calibri" w:cs="Times New Roman"/>
          <w:lang w:eastAsia="ar-SA"/>
        </w:rPr>
        <w:t>986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</w:t>
      </w:r>
      <w:r w:rsidR="009D359D">
        <w:rPr>
          <w:rFonts w:ascii="Calibri" w:eastAsia="Calibri" w:hAnsi="Calibri" w:cs="Times New Roman"/>
          <w:lang w:eastAsia="ar-SA"/>
        </w:rPr>
        <w:t>e</w:t>
      </w:r>
      <w:r w:rsidR="009D359D" w:rsidRPr="009D359D">
        <w:rPr>
          <w:rFonts w:ascii="Calibri" w:eastAsia="Calibri" w:hAnsi="Calibri" w:cs="Times New Roman"/>
          <w:lang w:eastAsia="ar-SA"/>
        </w:rPr>
        <w:t xml:space="preserve"> zm</w:t>
      </w:r>
      <w:r w:rsidR="009D359D">
        <w:rPr>
          <w:rFonts w:ascii="Calibri" w:eastAsia="Calibri" w:hAnsi="Calibri" w:cs="Times New Roman"/>
          <w:lang w:eastAsia="ar-SA"/>
        </w:rPr>
        <w:t>.</w:t>
      </w:r>
      <w:r w:rsidRPr="008343C1">
        <w:rPr>
          <w:rFonts w:ascii="Calibri" w:eastAsia="Calibri" w:hAnsi="Calibri" w:cs="Times New Roman"/>
          <w:lang w:eastAsia="ar-SA"/>
        </w:rPr>
        <w:t>/ na:</w:t>
      </w:r>
    </w:p>
    <w:p w14:paraId="2EB5CC10" w14:textId="77777777"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14:paraId="0F6253D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4A37F4CA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14:paraId="5FB6C95D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14:paraId="0257E8C7" w14:textId="77777777"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14:paraId="0189D4A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14:paraId="1FB0445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483AB27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0EDE39E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14:paraId="7E5FC52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14:paraId="3B1A730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14:paraId="00BADC7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1BA942D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4775D1A7" w14:textId="77777777"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20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14:paraId="0DF8C4B5" w14:textId="77777777"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14:paraId="1B9F050F" w14:textId="77777777"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8343C1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14:paraId="3E91D7D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7C12CA5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77EA61D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75B98D3D" w14:textId="77777777"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14:paraId="6A6C4648" w14:textId="77777777"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14:paraId="56D1325D" w14:textId="77777777"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14:paraId="3285FD7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14:paraId="5958A1DB" w14:textId="77777777"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14:paraId="3846252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ramach postępowania o udzielenie zamówienia publicznego </w:t>
      </w:r>
      <w:r w:rsidRPr="008343C1">
        <w:rPr>
          <w:rFonts w:ascii="Times New Roman" w:eastAsia="Times New Roman" w:hAnsi="Times New Roman" w:cs="Times New Roman"/>
          <w:bCs/>
        </w:rPr>
        <w:br/>
        <w:t>o wartości poniżej kwot określonych w art. 4 pkt. 8 Ustawy z dnia 29.01.2004 r. Prawo zamówień publicznych /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B56ECC" w:rsidRPr="00B56ECC">
        <w:rPr>
          <w:rFonts w:ascii="Times New Roman" w:eastAsia="Times New Roman" w:hAnsi="Times New Roman" w:cs="Times New Roman"/>
          <w:bCs/>
        </w:rPr>
        <w:t>t.j</w:t>
      </w:r>
      <w:proofErr w:type="spellEnd"/>
      <w:r w:rsidR="00B56ECC" w:rsidRPr="00B56ECC">
        <w:rPr>
          <w:rFonts w:ascii="Times New Roman" w:eastAsia="Times New Roman" w:hAnsi="Times New Roman" w:cs="Times New Roman"/>
          <w:bCs/>
        </w:rPr>
        <w:t>. Dz. U. z 201</w:t>
      </w:r>
      <w:r w:rsidR="00703E5C">
        <w:rPr>
          <w:rFonts w:ascii="Times New Roman" w:eastAsia="Times New Roman" w:hAnsi="Times New Roman" w:cs="Times New Roman"/>
          <w:bCs/>
        </w:rPr>
        <w:t>8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r. poz. 1</w:t>
      </w:r>
      <w:r w:rsidR="00703E5C">
        <w:rPr>
          <w:rFonts w:ascii="Times New Roman" w:eastAsia="Times New Roman" w:hAnsi="Times New Roman" w:cs="Times New Roman"/>
          <w:bCs/>
        </w:rPr>
        <w:t>986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</w:t>
      </w:r>
      <w:r w:rsidR="00B56ECC">
        <w:rPr>
          <w:rFonts w:ascii="Times New Roman" w:eastAsia="Times New Roman" w:hAnsi="Times New Roman" w:cs="Times New Roman"/>
          <w:bCs/>
        </w:rPr>
        <w:t>e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zm</w:t>
      </w:r>
      <w:r w:rsidRPr="008343C1">
        <w:rPr>
          <w:rFonts w:ascii="Times New Roman" w:eastAsia="Times New Roman" w:hAnsi="Times New Roman" w:cs="Times New Roman"/>
          <w:bCs/>
          <w:sz w:val="24"/>
          <w:szCs w:val="24"/>
        </w:rPr>
        <w:t>./</w:t>
      </w:r>
      <w:r w:rsidRPr="008343C1">
        <w:rPr>
          <w:rFonts w:ascii="Times New Roman" w:eastAsia="Times New Roman" w:hAnsi="Times New Roman" w:cs="Times New Roman"/>
        </w:rPr>
        <w:t xml:space="preserve"> pomiędzy </w:t>
      </w:r>
    </w:p>
    <w:p w14:paraId="760D084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03C9A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</w:p>
    <w:p w14:paraId="455C3D0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Ul. Zamkowa1A,</w:t>
      </w:r>
    </w:p>
    <w:p w14:paraId="7E9DE6E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26 – 260 Fałków</w:t>
      </w:r>
    </w:p>
    <w:p w14:paraId="0AB0BA1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14:paraId="38E09E0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1C1AAAC4" w14:textId="77777777" w:rsidR="008343C1" w:rsidRPr="008343C1" w:rsidRDefault="007B12B0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4615D43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przy kontrasygnacie Skarbnika Gminy</w:t>
      </w:r>
      <w:r w:rsidR="007B12B0">
        <w:rPr>
          <w:rFonts w:ascii="Times New Roman" w:eastAsia="Times New Roman" w:hAnsi="Times New Roman" w:cs="Times New Roman"/>
        </w:rPr>
        <w:t xml:space="preserve"> Panią Bogumiłę Wyciszkiewicz</w:t>
      </w:r>
    </w:p>
    <w:p w14:paraId="4E7BA9A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14:paraId="79288425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226271C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14:paraId="35B3E6B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51A5D064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14:paraId="6138801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96E48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w </w:t>
      </w:r>
      <w:r w:rsidRPr="008343C1">
        <w:rPr>
          <w:rFonts w:ascii="Times New Roman" w:eastAsia="Times New Roman" w:hAnsi="Times New Roman" w:cs="Times New Roman"/>
          <w:bCs/>
        </w:rPr>
        <w:t>trybie postępowania o udzielenie zamówienia publicznego o wartości poniżej kwot określonych w art. 4 pkt. 8 Ustawy z dnia 29.01.2004 r. Prawo zamówień publicznych /</w:t>
      </w:r>
      <w:proofErr w:type="spellStart"/>
      <w:r w:rsidR="00B56ECC" w:rsidRPr="00B56ECC">
        <w:rPr>
          <w:rFonts w:ascii="Times New Roman" w:eastAsia="Times New Roman" w:hAnsi="Times New Roman" w:cs="Times New Roman"/>
          <w:bCs/>
        </w:rPr>
        <w:t>t.j</w:t>
      </w:r>
      <w:proofErr w:type="spellEnd"/>
      <w:r w:rsidR="00B56ECC" w:rsidRPr="00B56ECC">
        <w:rPr>
          <w:rFonts w:ascii="Times New Roman" w:eastAsia="Times New Roman" w:hAnsi="Times New Roman" w:cs="Times New Roman"/>
          <w:bCs/>
        </w:rPr>
        <w:t>. Dz. U. z 201</w:t>
      </w:r>
      <w:r w:rsidR="00703E5C">
        <w:rPr>
          <w:rFonts w:ascii="Times New Roman" w:eastAsia="Times New Roman" w:hAnsi="Times New Roman" w:cs="Times New Roman"/>
          <w:bCs/>
        </w:rPr>
        <w:t>8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r. poz. 1</w:t>
      </w:r>
      <w:r w:rsidR="00703E5C">
        <w:rPr>
          <w:rFonts w:ascii="Times New Roman" w:eastAsia="Times New Roman" w:hAnsi="Times New Roman" w:cs="Times New Roman"/>
          <w:bCs/>
        </w:rPr>
        <w:t>986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</w:t>
      </w:r>
      <w:r w:rsidR="00B56ECC">
        <w:rPr>
          <w:rFonts w:ascii="Times New Roman" w:eastAsia="Times New Roman" w:hAnsi="Times New Roman" w:cs="Times New Roman"/>
          <w:bCs/>
        </w:rPr>
        <w:t>e</w:t>
      </w:r>
      <w:r w:rsidR="00B56ECC" w:rsidRPr="00B56ECC">
        <w:rPr>
          <w:rFonts w:ascii="Times New Roman" w:eastAsia="Times New Roman" w:hAnsi="Times New Roman" w:cs="Times New Roman"/>
          <w:bCs/>
        </w:rPr>
        <w:t xml:space="preserve"> zm</w:t>
      </w:r>
      <w:r w:rsidR="00B56ECC">
        <w:rPr>
          <w:rFonts w:ascii="Times New Roman" w:eastAsia="Times New Roman" w:hAnsi="Times New Roman" w:cs="Times New Roman"/>
          <w:bCs/>
        </w:rPr>
        <w:t>.</w:t>
      </w:r>
      <w:r w:rsidRPr="008343C1">
        <w:rPr>
          <w:rFonts w:ascii="Times New Roman" w:eastAsia="Times New Roman" w:hAnsi="Times New Roman" w:cs="Times New Roman"/>
          <w:bCs/>
        </w:rPr>
        <w:t>/</w:t>
      </w:r>
      <w:r w:rsidRPr="008343C1">
        <w:rPr>
          <w:rFonts w:ascii="Times New Roman" w:eastAsia="Times New Roman" w:hAnsi="Times New Roman" w:cs="Times New Roman"/>
        </w:rPr>
        <w:t xml:space="preserve"> została zawarta umowa następującej treści:</w:t>
      </w:r>
    </w:p>
    <w:p w14:paraId="6ACAA1C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AE389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14:paraId="08BE1AA1" w14:textId="77777777"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RPKiS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79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703E5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)</w:t>
      </w:r>
    </w:p>
    <w:p w14:paraId="00104C43" w14:textId="77777777"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14:paraId="0C4A5B8B" w14:textId="77777777"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14:paraId="1BA695A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Środowiska z dnia </w:t>
      </w:r>
      <w:r w:rsidR="00703E5C">
        <w:rPr>
          <w:rFonts w:ascii="Times New Roman" w:eastAsia="Times New Roman" w:hAnsi="Times New Roman" w:cs="Times New Roman"/>
          <w:lang w:eastAsia="pl-PL"/>
        </w:rPr>
        <w:t>9 grudnia 20</w:t>
      </w:r>
      <w:r w:rsidR="00EE4CE1">
        <w:rPr>
          <w:rFonts w:ascii="Times New Roman" w:eastAsia="Times New Roman" w:hAnsi="Times New Roman" w:cs="Times New Roman"/>
          <w:lang w:eastAsia="pl-PL"/>
        </w:rPr>
        <w:t>14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(Dz. U. 20</w:t>
      </w:r>
      <w:r w:rsidR="00EE4CE1">
        <w:rPr>
          <w:rFonts w:ascii="Times New Roman" w:eastAsia="Times New Roman" w:hAnsi="Times New Roman" w:cs="Times New Roman"/>
          <w:lang w:eastAsia="pl-PL"/>
        </w:rPr>
        <w:t>14r.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E4CE1">
        <w:rPr>
          <w:rFonts w:ascii="Times New Roman" w:eastAsia="Times New Roman" w:hAnsi="Times New Roman" w:cs="Times New Roman"/>
          <w:lang w:eastAsia="pl-PL"/>
        </w:rPr>
        <w:t>1923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14:paraId="60C6F01C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14:paraId="4AF659C2" w14:textId="77777777"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br/>
        <w:t>W przypadku odbioru odpadów zmagazynowanych znajdującego się na terenie oczyszczalni  załadunek będzie po stronie Zamawiającego.</w:t>
      </w:r>
    </w:p>
    <w:p w14:paraId="67DE3D6B" w14:textId="77777777"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14:paraId="53E718D2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14:paraId="63B02028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</w:p>
    <w:p w14:paraId="76CE7FA3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4326A">
        <w:rPr>
          <w:rFonts w:ascii="Times New Roman" w:eastAsia="Times New Roman" w:hAnsi="Times New Roman" w:cs="Times New Roman"/>
          <w:lang w:eastAsia="pl-PL"/>
        </w:rPr>
        <w:t>Zamawiający nie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1ustawy o odpadach.</w:t>
      </w:r>
    </w:p>
    <w:p w14:paraId="6B0379A3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14:paraId="7F5E51EE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14:paraId="607A111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5EDB1E3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14:paraId="4ACE1CD8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lastRenderedPageBreak/>
        <w:t>1. Zamawiający zastrzega, że podane ilości są ilościami szacunkowymi. W/w wartości są uzależnione od ilości i jakości dopływających do oczyszczalni ścieków surowych jak również od stopnia odwodnienia.</w:t>
      </w:r>
    </w:p>
    <w:p w14:paraId="603559F7" w14:textId="77777777"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poprzez odzysk zgodnie z ustawą z dnia 14 grudnia 2012 r. (Dz.U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 201</w:t>
      </w:r>
      <w:r w:rsidR="00EE4CE1">
        <w:rPr>
          <w:rFonts w:ascii="Times New Roman" w:eastAsia="Times New Roman" w:hAnsi="Times New Roman" w:cs="Times New Roman"/>
          <w:lang w:eastAsia="pl-PL"/>
        </w:rPr>
        <w:t>8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E4CE1">
        <w:rPr>
          <w:rFonts w:ascii="Times New Roman" w:eastAsia="Times New Roman" w:hAnsi="Times New Roman" w:cs="Times New Roman"/>
          <w:lang w:eastAsia="pl-PL"/>
        </w:rPr>
        <w:t>992</w:t>
      </w:r>
      <w:r w:rsidR="0004326A" w:rsidRPr="0004326A">
        <w:rPr>
          <w:rFonts w:ascii="Times New Roman" w:eastAsia="Times New Roman" w:hAnsi="Times New Roman" w:cs="Times New Roman"/>
          <w:lang w:eastAsia="pl-PL"/>
        </w:rPr>
        <w:t xml:space="preserve"> ze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zm.)</w:t>
      </w:r>
    </w:p>
    <w:p w14:paraId="79C94E37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14:paraId="3ACA8CFE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14:paraId="078FAD3D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podczas usługi muszą być; szczelne ( nie powodować wycieków), stabilne (uniemożliwiające osuwanie się odpadów i przedostawanie się poza pojazd) oraz mieć ładowność i wytrzymałość przystosowaną do wywozu odpadów.</w:t>
      </w:r>
    </w:p>
    <w:p w14:paraId="2DF5C325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84C2EF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B1BED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14:paraId="16F368DF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3B74B1" w:rsidRPr="003B74B1">
        <w:rPr>
          <w:rFonts w:ascii="Times New Roman" w:eastAsia="Times New Roman" w:hAnsi="Times New Roman" w:cs="Times New Roman"/>
          <w:i/>
        </w:rPr>
        <w:t>RPKiS.4.2019</w:t>
      </w:r>
      <w:r w:rsidR="00F70324">
        <w:rPr>
          <w:rFonts w:ascii="Times New Roman" w:eastAsia="Times New Roman" w:hAnsi="Times New Roman" w:cs="Times New Roman"/>
          <w:i/>
        </w:rPr>
        <w:t xml:space="preserve"> 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14:paraId="130AE4E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14:paraId="23FCBDC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A1E5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14:paraId="4939CFC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14:paraId="49E51B0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49A5B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946318">
        <w:rPr>
          <w:rFonts w:ascii="Times New Roman" w:eastAsia="Times New Roman" w:hAnsi="Times New Roman" w:cs="Times New Roman"/>
          <w:i/>
        </w:rPr>
        <w:t>RPKiS</w:t>
      </w:r>
      <w:r w:rsidRPr="008343C1">
        <w:rPr>
          <w:rFonts w:ascii="Times New Roman" w:eastAsia="Times New Roman" w:hAnsi="Times New Roman" w:cs="Times New Roman"/>
          <w:i/>
        </w:rPr>
        <w:t>.</w:t>
      </w:r>
      <w:r w:rsidR="00946318">
        <w:rPr>
          <w:rFonts w:ascii="Times New Roman" w:eastAsia="Times New Roman" w:hAnsi="Times New Roman" w:cs="Times New Roman"/>
          <w:i/>
        </w:rPr>
        <w:t>4</w:t>
      </w:r>
      <w:r w:rsidRPr="008343C1">
        <w:rPr>
          <w:rFonts w:ascii="Times New Roman" w:eastAsia="Times New Roman" w:hAnsi="Times New Roman" w:cs="Times New Roman"/>
          <w:i/>
        </w:rPr>
        <w:t>.201</w:t>
      </w:r>
      <w:r w:rsidR="00946318">
        <w:rPr>
          <w:rFonts w:ascii="Times New Roman" w:eastAsia="Times New Roman" w:hAnsi="Times New Roman" w:cs="Times New Roman"/>
          <w:i/>
        </w:rPr>
        <w:t>9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14:paraId="25665736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622C7946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5F35574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6251BB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14:paraId="02E62DF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14:paraId="537EAEC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03014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14:paraId="1454BF2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14:paraId="123559FD" w14:textId="77777777"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14:paraId="23CA023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14:paraId="17C3165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14:paraId="323D3A8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FB6A5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14:paraId="552A896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14:paraId="5BE5341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14:paraId="030B4440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……………………..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14:paraId="6245F715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3124C47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14:paraId="6A90C51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14:paraId="4EE508D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14:paraId="4391475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14:paraId="376AE4F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14:paraId="1ADFBEF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14:paraId="14ACCEC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14:paraId="4485C77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14:paraId="5B410C6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14:paraId="6985706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14:paraId="3F3721D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 xml:space="preserve">z dnia 14 grudnia 2012 (Dz.U. </w:t>
      </w:r>
      <w:r w:rsidR="008411A3">
        <w:rPr>
          <w:rFonts w:ascii="Times New Roman" w:eastAsia="Times New Roman" w:hAnsi="Times New Roman" w:cs="Times New Roman"/>
        </w:rPr>
        <w:t>2018 r. ,</w:t>
      </w:r>
      <w:r w:rsidRPr="008343C1">
        <w:rPr>
          <w:rFonts w:ascii="Times New Roman" w:eastAsia="Times New Roman" w:hAnsi="Times New Roman" w:cs="Times New Roman"/>
        </w:rPr>
        <w:t xml:space="preserve">poz. </w:t>
      </w:r>
      <w:r w:rsidR="008411A3">
        <w:rPr>
          <w:rFonts w:ascii="Times New Roman" w:eastAsia="Times New Roman" w:hAnsi="Times New Roman" w:cs="Times New Roman"/>
        </w:rPr>
        <w:t>992</w:t>
      </w:r>
      <w:r w:rsidRPr="008343C1">
        <w:rPr>
          <w:rFonts w:ascii="Times New Roman" w:eastAsia="Times New Roman" w:hAnsi="Times New Roman" w:cs="Times New Roman"/>
        </w:rPr>
        <w:t xml:space="preserve"> ze zm.) </w:t>
      </w:r>
    </w:p>
    <w:p w14:paraId="41196AC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10. Na koniec każdego miesiąca zostanie wystawiona karta przekazania odpadów wg wzoru określonego w Rozporządzeniu Ministra Środowiska z dnia 12 grudnia 2014 r. w sprawie wzorów dokumentów sporządzanych na potrzeby ewidencji odpadów /Dz. U. 2014 r., poz.1973/ w 2-ch egzemplarzach.</w:t>
      </w:r>
    </w:p>
    <w:p w14:paraId="072226F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43CAC7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14:paraId="66B02A1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14:paraId="0F4A9EC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14:paraId="3CBAE30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14:paraId="68A48B7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14:paraId="0B871AB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14:paraId="59199B9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14:paraId="46724B3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14:paraId="29BC5DA4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611C31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14:paraId="3A8365CF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14:paraId="5DE58027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14:paraId="48723CB9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14:paraId="619055E7" w14:textId="77777777"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14:paraId="793C70C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EC092A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14:paraId="5CC63E2C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14:paraId="3C4BF85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14:paraId="49834A6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14:paraId="4CCACDC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14:paraId="1B451C2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14:paraId="45556A8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14:paraId="78E52BB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14:paraId="0AC9ECF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14:paraId="7F93592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14:paraId="52D0F0B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14:paraId="34AF362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14:paraId="40BE682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14:paraId="63AEEAD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14:paraId="48746DA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14:paraId="359EC1C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14:paraId="267CFF0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14:paraId="244FB20A" w14:textId="77777777"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14:paraId="206DF9F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1AFB0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14:paraId="441E13C3" w14:textId="77777777"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14:paraId="50E90B3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>: Dorota</w:t>
      </w:r>
      <w:r w:rsidR="00343FDE">
        <w:rPr>
          <w:rFonts w:ascii="Times New Roman" w:eastAsia="Times New Roman" w:hAnsi="Times New Roman" w:cs="Times New Roman"/>
        </w:rPr>
        <w:t xml:space="preserve"> Anio</w:t>
      </w:r>
      <w:r w:rsidR="00B810D5">
        <w:rPr>
          <w:rFonts w:ascii="Times New Roman" w:eastAsia="Times New Roman" w:hAnsi="Times New Roman" w:cs="Times New Roman"/>
        </w:rPr>
        <w:t>ł</w:t>
      </w:r>
      <w:r w:rsidR="00343FDE">
        <w:rPr>
          <w:rFonts w:ascii="Times New Roman" w:eastAsia="Times New Roman" w:hAnsi="Times New Roman" w:cs="Times New Roman"/>
        </w:rPr>
        <w:t>.</w:t>
      </w:r>
    </w:p>
    <w:p w14:paraId="175FFBA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14:paraId="5844D6E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1. Strony zastrzegają sobie prawo do dochodzenia kar umownych za niezgodne z niniejszą umową lub nienależyte wykonanie zobowiązań wynikających z umowy.</w:t>
      </w:r>
    </w:p>
    <w:p w14:paraId="63F55B7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14:paraId="56C2041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14:paraId="6C240B3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14:paraId="3DCE6E6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14:paraId="336D6AC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14:paraId="07A5876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14:paraId="7448DFC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BD88D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14:paraId="44379F1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14:paraId="24DFCA7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14:paraId="38661FA7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14:paraId="40D911E6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90824A" w14:textId="77777777"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5CE333A3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14:paraId="1340DD7E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14:paraId="3A7DE61E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14:paraId="0AF1E159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14:paraId="7C5EBBA4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14:paraId="59517824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14:paraId="257AD6C5" w14:textId="77777777"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14:paraId="748E074C" w14:textId="77777777"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14:paraId="07BAF69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14:paraId="2A9365D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14:paraId="73B782A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14:paraId="621D64A4" w14:textId="77777777"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AC52B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14:paraId="5E5AB11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20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14:paraId="5848176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B744D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14:paraId="71D85480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14:paraId="132EAA63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14:paraId="004B636C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14:paraId="6731D656" w14:textId="77777777"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DF8929B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14:paraId="441D4C1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14:paraId="32FC7A3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E8D5B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14:paraId="715A8EA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14:paraId="3A1EEAEB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6FBD5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14:paraId="2597F8A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14:paraId="522A726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730C6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AF3CA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B6DB3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03987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14:paraId="2CFD6A92" w14:textId="77777777"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0EE2C3F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4321F" w14:textId="77777777" w:rsidR="00CE6BA0" w:rsidRDefault="00CE6BA0"/>
    <w:sectPr w:rsidR="00CE6BA0" w:rsidSect="00AA49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1"/>
    <w:rsid w:val="000021F9"/>
    <w:rsid w:val="00007949"/>
    <w:rsid w:val="00016B5A"/>
    <w:rsid w:val="00021E44"/>
    <w:rsid w:val="000306F0"/>
    <w:rsid w:val="00030710"/>
    <w:rsid w:val="0004326A"/>
    <w:rsid w:val="00060E4D"/>
    <w:rsid w:val="00073655"/>
    <w:rsid w:val="0007488E"/>
    <w:rsid w:val="00074A5B"/>
    <w:rsid w:val="00082508"/>
    <w:rsid w:val="00096A33"/>
    <w:rsid w:val="000B0501"/>
    <w:rsid w:val="000B2C9C"/>
    <w:rsid w:val="000E4009"/>
    <w:rsid w:val="000F0317"/>
    <w:rsid w:val="000F76AD"/>
    <w:rsid w:val="001113A3"/>
    <w:rsid w:val="001308F0"/>
    <w:rsid w:val="00134A8D"/>
    <w:rsid w:val="00161AB8"/>
    <w:rsid w:val="00181B09"/>
    <w:rsid w:val="001B1407"/>
    <w:rsid w:val="001D3D0C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3B5B"/>
    <w:rsid w:val="002D28F7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A6078"/>
    <w:rsid w:val="003B74B1"/>
    <w:rsid w:val="003C49F9"/>
    <w:rsid w:val="003D0F9E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62C12"/>
    <w:rsid w:val="005661E0"/>
    <w:rsid w:val="0058282B"/>
    <w:rsid w:val="005846D6"/>
    <w:rsid w:val="00594C60"/>
    <w:rsid w:val="0059717C"/>
    <w:rsid w:val="005A2BDB"/>
    <w:rsid w:val="005B26E0"/>
    <w:rsid w:val="005B35A7"/>
    <w:rsid w:val="005D0DAB"/>
    <w:rsid w:val="006146E3"/>
    <w:rsid w:val="006212D3"/>
    <w:rsid w:val="00627BB3"/>
    <w:rsid w:val="00636B80"/>
    <w:rsid w:val="00660E51"/>
    <w:rsid w:val="006610B1"/>
    <w:rsid w:val="00664986"/>
    <w:rsid w:val="00667181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F59E8"/>
    <w:rsid w:val="00812F3C"/>
    <w:rsid w:val="00821A41"/>
    <w:rsid w:val="008343C1"/>
    <w:rsid w:val="008411A3"/>
    <w:rsid w:val="00847A1B"/>
    <w:rsid w:val="00857556"/>
    <w:rsid w:val="0088705F"/>
    <w:rsid w:val="008941EC"/>
    <w:rsid w:val="008D045F"/>
    <w:rsid w:val="008D79A4"/>
    <w:rsid w:val="008F31B3"/>
    <w:rsid w:val="009043C9"/>
    <w:rsid w:val="009318D8"/>
    <w:rsid w:val="00946318"/>
    <w:rsid w:val="00987FC8"/>
    <w:rsid w:val="009A3B1F"/>
    <w:rsid w:val="009B1CF0"/>
    <w:rsid w:val="009B4273"/>
    <w:rsid w:val="009B54AE"/>
    <w:rsid w:val="009D359D"/>
    <w:rsid w:val="009F63AE"/>
    <w:rsid w:val="00A001F7"/>
    <w:rsid w:val="00A047E5"/>
    <w:rsid w:val="00A14652"/>
    <w:rsid w:val="00A25A64"/>
    <w:rsid w:val="00A27426"/>
    <w:rsid w:val="00A44B5F"/>
    <w:rsid w:val="00A62477"/>
    <w:rsid w:val="00A6522A"/>
    <w:rsid w:val="00A8513C"/>
    <w:rsid w:val="00A93300"/>
    <w:rsid w:val="00AA39BA"/>
    <w:rsid w:val="00AA496A"/>
    <w:rsid w:val="00AB3016"/>
    <w:rsid w:val="00AC5AC8"/>
    <w:rsid w:val="00AD5FDF"/>
    <w:rsid w:val="00AD7439"/>
    <w:rsid w:val="00AE03CC"/>
    <w:rsid w:val="00AE4BAE"/>
    <w:rsid w:val="00B030AA"/>
    <w:rsid w:val="00B04D8C"/>
    <w:rsid w:val="00B112C8"/>
    <w:rsid w:val="00B452BA"/>
    <w:rsid w:val="00B56ECC"/>
    <w:rsid w:val="00B810D5"/>
    <w:rsid w:val="00B852C3"/>
    <w:rsid w:val="00BA0CE4"/>
    <w:rsid w:val="00BB1936"/>
    <w:rsid w:val="00BB6003"/>
    <w:rsid w:val="00BF1FB6"/>
    <w:rsid w:val="00C03667"/>
    <w:rsid w:val="00C0594E"/>
    <w:rsid w:val="00C115F5"/>
    <w:rsid w:val="00C13A80"/>
    <w:rsid w:val="00C61074"/>
    <w:rsid w:val="00C83156"/>
    <w:rsid w:val="00CB4580"/>
    <w:rsid w:val="00CC6BCE"/>
    <w:rsid w:val="00CE582E"/>
    <w:rsid w:val="00CE6BA0"/>
    <w:rsid w:val="00CF6F80"/>
    <w:rsid w:val="00D130C6"/>
    <w:rsid w:val="00D4795F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204D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81EF3"/>
    <w:rsid w:val="00E82F8D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3198"/>
    <w:rsid w:val="00FC39E1"/>
    <w:rsid w:val="00FE59C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B61D"/>
  <w15:docId w15:val="{280BC1B2-87B5-4DFB-9A52-75BD9F5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d.aniol@f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3888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2</cp:revision>
  <cp:lastPrinted>2019-05-31T10:52:00Z</cp:lastPrinted>
  <dcterms:created xsi:type="dcterms:W3CDTF">2019-05-31T11:02:00Z</dcterms:created>
  <dcterms:modified xsi:type="dcterms:W3CDTF">2019-05-31T11:02:00Z</dcterms:modified>
</cp:coreProperties>
</file>